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  <w:gridCol w:w="1020"/>
      </w:tblGrid>
      <w:tr w:rsidR="00856C35" w:rsidTr="00856C35">
        <w:tc>
          <w:tcPr>
            <w:tcW w:w="4428" w:type="dxa"/>
          </w:tcPr>
          <w:p w:rsidR="00856C35" w:rsidRDefault="0008622C" w:rsidP="00856C35">
            <w:r w:rsidRPr="0008622C">
              <w:rPr>
                <w:noProof/>
              </w:rPr>
              <w:drawing>
                <wp:inline distT="0" distB="0" distL="0" distR="0" wp14:anchorId="3021FC33" wp14:editId="22D4FCA8">
                  <wp:extent cx="62103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08622C">
            <w:pPr>
              <w:pStyle w:val="CompanyName"/>
              <w:jc w:val="left"/>
            </w:pPr>
          </w:p>
        </w:tc>
      </w:tr>
    </w:tbl>
    <w:p w:rsidR="00467865" w:rsidRPr="00275BB5" w:rsidRDefault="0008622C" w:rsidP="00856C35">
      <w:pPr>
        <w:pStyle w:val="Heading1"/>
      </w:pPr>
      <w:r>
        <w:t xml:space="preserve"> At Will </w:t>
      </w:r>
      <w:r w:rsidR="00856C35">
        <w:t>Employment Application</w:t>
      </w:r>
      <w:r>
        <w:t xml:space="preserve">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A409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49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9"/>
        <w:gridCol w:w="5951"/>
        <w:gridCol w:w="1439"/>
        <w:gridCol w:w="2209"/>
      </w:tblGrid>
      <w:tr w:rsidR="000F2DF4" w:rsidRPr="005114CE" w:rsidTr="00A63817">
        <w:trPr>
          <w:trHeight w:val="77"/>
        </w:trPr>
        <w:tc>
          <w:tcPr>
            <w:tcW w:w="1142" w:type="dxa"/>
            <w:vAlign w:val="bottom"/>
          </w:tcPr>
          <w:p w:rsidR="000F2DF4" w:rsidRPr="005114CE" w:rsidRDefault="000F2DF4" w:rsidP="00490804">
            <w:bookmarkStart w:id="2" w:name="_GoBack"/>
            <w:bookmarkEnd w:id="2"/>
            <w:r w:rsidRPr="005114CE">
              <w:t>Full Name: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39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A63817">
        <w:trPr>
          <w:trHeight w:val="77"/>
        </w:trPr>
        <w:tc>
          <w:tcPr>
            <w:tcW w:w="114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39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A63817">
        <w:trPr>
          <w:trHeight w:val="77"/>
        </w:trPr>
        <w:tc>
          <w:tcPr>
            <w:tcW w:w="114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6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A63817">
        <w:trPr>
          <w:trHeight w:hRule="exact" w:val="3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A63817">
        <w:trPr>
          <w:trHeight w:val="77"/>
        </w:trPr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A63817">
        <w:trPr>
          <w:trHeight w:val="77"/>
        </w:trPr>
        <w:tc>
          <w:tcPr>
            <w:tcW w:w="114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439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A63817">
        <w:trPr>
          <w:trHeight w:val="77"/>
        </w:trPr>
        <w:tc>
          <w:tcPr>
            <w:tcW w:w="115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599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A63817">
        <w:trPr>
          <w:trHeight w:hRule="exact" w:val="3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A63817">
        <w:trPr>
          <w:trHeight w:val="77"/>
        </w:trPr>
        <w:tc>
          <w:tcPr>
            <w:tcW w:w="1142" w:type="dxa"/>
            <w:vAlign w:val="bottom"/>
          </w:tcPr>
          <w:p w:rsidR="000D2539" w:rsidRPr="005114CE" w:rsidRDefault="000D2539" w:rsidP="00490804"/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39" w:type="dxa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A63817" w:rsidRPr="005114CE" w:rsidTr="00A63817">
        <w:trPr>
          <w:trHeight w:val="77"/>
        </w:trPr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:rsidR="00A63817" w:rsidRPr="005114CE" w:rsidRDefault="00A63817" w:rsidP="005315FE"/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817" w:rsidRPr="009C220D" w:rsidRDefault="00A63817" w:rsidP="005315FE">
            <w:pPr>
              <w:pStyle w:val="FieldText"/>
              <w:keepLines/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:rsidR="00A63817" w:rsidRPr="005114CE" w:rsidRDefault="00A63817" w:rsidP="005315FE">
            <w:pPr>
              <w:pStyle w:val="Heading4"/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817" w:rsidRPr="009C220D" w:rsidRDefault="00A63817" w:rsidP="005315FE">
            <w:pPr>
              <w:pStyle w:val="FieldText"/>
              <w:keepLines/>
            </w:pPr>
          </w:p>
        </w:tc>
      </w:tr>
      <w:tr w:rsidR="000D2539" w:rsidRPr="005114CE" w:rsidTr="00A63817">
        <w:trPr>
          <w:trHeight w:val="77"/>
        </w:trPr>
        <w:tc>
          <w:tcPr>
            <w:tcW w:w="1142" w:type="dxa"/>
            <w:vAlign w:val="bottom"/>
          </w:tcPr>
          <w:p w:rsidR="000D2539" w:rsidRPr="005114CE" w:rsidRDefault="000D2539" w:rsidP="00490804"/>
        </w:tc>
        <w:tc>
          <w:tcPr>
            <w:tcW w:w="96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A40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A63817">
        <w:trPr>
          <w:trHeight w:val="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A638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97" w:rsidRDefault="002A4097" w:rsidP="00176E67">
      <w:r>
        <w:separator/>
      </w:r>
    </w:p>
  </w:endnote>
  <w:endnote w:type="continuationSeparator" w:id="0">
    <w:p w:rsidR="002A4097" w:rsidRDefault="002A409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113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97" w:rsidRDefault="002A4097" w:rsidP="00176E67">
      <w:r>
        <w:separator/>
      </w:r>
    </w:p>
  </w:footnote>
  <w:footnote w:type="continuationSeparator" w:id="0">
    <w:p w:rsidR="002A4097" w:rsidRDefault="002A409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C"/>
    <w:rsid w:val="000071F7"/>
    <w:rsid w:val="00010B00"/>
    <w:rsid w:val="0002798A"/>
    <w:rsid w:val="00083002"/>
    <w:rsid w:val="0008622C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4097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139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4112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3817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37287D"/>
  <w15:docId w15:val="{1A5CF335-1462-4236-A8A7-613968AC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Don</dc:creator>
  <cp:keywords/>
  <cp:lastModifiedBy>Don Burton</cp:lastModifiedBy>
  <cp:revision>2</cp:revision>
  <cp:lastPrinted>2017-09-17T02:01:00Z</cp:lastPrinted>
  <dcterms:created xsi:type="dcterms:W3CDTF">2016-10-13T18:05:00Z</dcterms:created>
  <dcterms:modified xsi:type="dcterms:W3CDTF">2017-09-17T02:03:00Z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